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Ind w:w="-90" w:type="dxa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4728"/>
        <w:gridCol w:w="3605"/>
      </w:tblGrid>
      <w:tr w:rsidR="00F5602E" w:rsidRPr="00C2373B" w:rsidTr="002C2708">
        <w:trPr>
          <w:cantSplit/>
          <w:trHeight w:hRule="exact" w:val="1440"/>
        </w:trPr>
        <w:tc>
          <w:tcPr>
            <w:tcW w:w="1482" w:type="dxa"/>
            <w:shd w:val="clear" w:color="auto" w:fill="003300"/>
          </w:tcPr>
          <w:p w:rsidR="00FF4BF4" w:rsidRPr="00C2373B" w:rsidRDefault="00E86CF7" w:rsidP="00FF4BF4">
            <w:pPr>
              <w:pStyle w:val="Heading1"/>
              <w:spacing w:before="0" w:after="0"/>
              <w:rPr>
                <w:rFonts w:asciiTheme="minorHAnsi" w:hAnsiTheme="minorHAnsi"/>
                <w:color w:val="FFFFFF"/>
                <w:sz w:val="32"/>
              </w:rPr>
            </w:pPr>
            <w:r w:rsidRPr="00C2373B">
              <w:rPr>
                <w:rFonts w:asciiTheme="minorHAnsi" w:hAnsiTheme="minorHAnsi"/>
                <w:noProof/>
                <w:color w:val="FFFFFF"/>
                <w:sz w:val="32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 wp14:anchorId="544D8325" wp14:editId="3CAD124F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914400" cy="914400"/>
                  <wp:effectExtent l="0" t="0" r="0" b="0"/>
                  <wp:wrapSquare wrapText="bothSides"/>
                  <wp:docPr id="3" name="Picture 3" descr="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shd w:val="clear" w:color="auto" w:fill="003300"/>
            <w:vAlign w:val="center"/>
          </w:tcPr>
          <w:p w:rsidR="00FF4BF4" w:rsidRPr="00C2373B" w:rsidRDefault="00FF4BF4" w:rsidP="002C2708">
            <w:pPr>
              <w:pStyle w:val="Heading1"/>
              <w:spacing w:before="0" w:after="0"/>
              <w:jc w:val="center"/>
              <w:rPr>
                <w:rFonts w:asciiTheme="minorHAnsi" w:hAnsiTheme="minorHAnsi"/>
                <w:color w:val="FFFFFF"/>
                <w:sz w:val="40"/>
                <w:szCs w:val="40"/>
              </w:rPr>
            </w:pPr>
            <w:r w:rsidRPr="00C2373B">
              <w:rPr>
                <w:rFonts w:asciiTheme="minorHAnsi" w:hAnsiTheme="minorHAnsi"/>
                <w:color w:val="FFFFFF"/>
                <w:sz w:val="40"/>
                <w:szCs w:val="40"/>
              </w:rPr>
              <w:t xml:space="preserve">British Columbia </w:t>
            </w:r>
            <w:r w:rsidR="002C2708" w:rsidRPr="00C2373B">
              <w:rPr>
                <w:rFonts w:asciiTheme="minorHAnsi" w:hAnsiTheme="minorHAnsi"/>
                <w:color w:val="FFFFFF"/>
                <w:sz w:val="40"/>
                <w:szCs w:val="40"/>
              </w:rPr>
              <w:br/>
              <w:t>Herdshare</w:t>
            </w:r>
            <w:r w:rsidRPr="00C2373B">
              <w:rPr>
                <w:rFonts w:asciiTheme="minorHAnsi" w:hAnsiTheme="minorHAnsi"/>
                <w:color w:val="FFFFFF"/>
                <w:sz w:val="40"/>
                <w:szCs w:val="40"/>
              </w:rPr>
              <w:t xml:space="preserve"> Association</w:t>
            </w:r>
          </w:p>
        </w:tc>
        <w:tc>
          <w:tcPr>
            <w:tcW w:w="3605" w:type="dxa"/>
            <w:shd w:val="clear" w:color="auto" w:fill="003300"/>
            <w:vAlign w:val="center"/>
          </w:tcPr>
          <w:p w:rsidR="00383FB2" w:rsidRPr="00C2373B" w:rsidRDefault="00FF4BF4" w:rsidP="0007377F">
            <w:pPr>
              <w:pStyle w:val="Logo"/>
              <w:jc w:val="center"/>
              <w:rPr>
                <w:rFonts w:asciiTheme="minorHAnsi" w:hAnsiTheme="minorHAnsi"/>
                <w:b/>
                <w:color w:val="FFFFFF"/>
                <w:sz w:val="52"/>
                <w:szCs w:val="52"/>
              </w:rPr>
            </w:pPr>
            <w:r w:rsidRPr="00C2373B">
              <w:rPr>
                <w:rFonts w:asciiTheme="minorHAnsi" w:hAnsiTheme="minorHAnsi"/>
                <w:b/>
                <w:color w:val="FFFFFF"/>
                <w:sz w:val="52"/>
                <w:szCs w:val="52"/>
              </w:rPr>
              <w:t>Volunteer</w:t>
            </w:r>
          </w:p>
          <w:p w:rsidR="00FF4BF4" w:rsidRPr="00C2373B" w:rsidRDefault="00FF4BF4" w:rsidP="0007377F">
            <w:pPr>
              <w:pStyle w:val="Logo"/>
              <w:jc w:val="center"/>
              <w:rPr>
                <w:rFonts w:asciiTheme="minorHAnsi" w:hAnsiTheme="minorHAnsi"/>
                <w:color w:val="FFFFFF"/>
                <w:sz w:val="56"/>
                <w:szCs w:val="56"/>
              </w:rPr>
            </w:pPr>
            <w:r w:rsidRPr="00C2373B">
              <w:rPr>
                <w:rFonts w:asciiTheme="minorHAnsi" w:hAnsiTheme="minorHAnsi"/>
                <w:b/>
                <w:color w:val="FFFFFF"/>
                <w:sz w:val="52"/>
                <w:szCs w:val="52"/>
              </w:rPr>
              <w:t xml:space="preserve"> Application</w:t>
            </w:r>
          </w:p>
        </w:tc>
      </w:tr>
      <w:tr w:rsidR="00383FB2" w:rsidRPr="00C2373B" w:rsidTr="00F5602E">
        <w:trPr>
          <w:trHeight w:hRule="exact" w:val="72"/>
        </w:trPr>
        <w:tc>
          <w:tcPr>
            <w:tcW w:w="9815" w:type="dxa"/>
            <w:gridSpan w:val="3"/>
            <w:shd w:val="clear" w:color="auto" w:fill="92D050"/>
          </w:tcPr>
          <w:p w:rsidR="00383FB2" w:rsidRPr="00C2373B" w:rsidRDefault="00383FB2" w:rsidP="0007377F">
            <w:pPr>
              <w:pStyle w:val="Logo"/>
              <w:jc w:val="center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</w:p>
        </w:tc>
      </w:tr>
    </w:tbl>
    <w:p w:rsidR="00855C21" w:rsidRPr="00C2373B" w:rsidRDefault="00855C21" w:rsidP="00F5602E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45"/>
        <w:gridCol w:w="3322"/>
        <w:gridCol w:w="1573"/>
        <w:gridCol w:w="2888"/>
      </w:tblGrid>
      <w:tr w:rsidR="007D15FC" w:rsidRPr="00C2373B" w:rsidTr="00084FBE"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15FC" w:rsidRPr="00C2373B" w:rsidRDefault="007D15FC" w:rsidP="000223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/>
                <w:b/>
                <w:sz w:val="22"/>
                <w:szCs w:val="22"/>
              </w:rPr>
              <w:t>Contact Information</w:t>
            </w:r>
            <w:r w:rsidR="00C85AC5" w:rsidRPr="00C2373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D0133" w:rsidRPr="00C2373B" w:rsidTr="00084FB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Name</w:t>
            </w:r>
            <w:r w:rsidR="00CB4B48" w:rsidRPr="00C237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0133" w:rsidRPr="00C2373B" w:rsidTr="002918C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CB4B48" w:rsidRPr="00C2373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133" w:rsidRPr="00C2373B" w:rsidRDefault="008D0133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B48" w:rsidRPr="00C2373B" w:rsidTr="002918C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Town/City/District: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Postal Code: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48" w:rsidRPr="00C2373B" w:rsidRDefault="00CB4B48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5BC6" w:rsidRPr="00C2373B" w:rsidTr="002918C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C6" w:rsidRPr="00C2373B" w:rsidRDefault="00685BC6" w:rsidP="000223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3EA2" w:rsidRPr="00C2373B" w:rsidRDefault="00EE3EA2">
      <w:pPr>
        <w:rPr>
          <w:rFonts w:asciiTheme="minorHAnsi" w:hAnsiTheme="minorHAnsi"/>
        </w:rPr>
      </w:pPr>
    </w:p>
    <w:p w:rsidR="00715B3A" w:rsidRPr="00C2373B" w:rsidRDefault="00715B3A">
      <w:pPr>
        <w:rPr>
          <w:rFonts w:asciiTheme="minorHAnsi" w:hAnsiTheme="minorHAnsi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60"/>
        <w:gridCol w:w="9468"/>
      </w:tblGrid>
      <w:tr w:rsidR="006A0329" w:rsidRPr="00C2373B" w:rsidTr="00084FBE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A0329" w:rsidRPr="00C2373B" w:rsidRDefault="006A0329" w:rsidP="00EE3E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/>
                <w:b/>
                <w:sz w:val="22"/>
                <w:szCs w:val="22"/>
              </w:rPr>
              <w:t xml:space="preserve">How would you describe yourself? (Please check </w:t>
            </w:r>
            <w:r w:rsidR="000D3998"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  <w:r w:rsidR="000D399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373B">
              <w:rPr>
                <w:rFonts w:asciiTheme="minorHAnsi" w:hAnsiTheme="minorHAnsi"/>
                <w:b/>
                <w:sz w:val="22"/>
                <w:szCs w:val="22"/>
              </w:rPr>
              <w:t>all that apply)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9" w:rsidRPr="00C2373B" w:rsidRDefault="006A0329" w:rsidP="00715B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9" w:rsidRPr="00C2373B" w:rsidRDefault="006A0329" w:rsidP="00715B3A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Consumer / herdshare member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9" w:rsidRPr="00C2373B" w:rsidRDefault="006A0329" w:rsidP="002176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9" w:rsidRPr="00C2373B" w:rsidRDefault="006A0329" w:rsidP="002176D2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Agister or former agister of a herdshare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9" w:rsidRPr="00C2373B" w:rsidRDefault="006A0329" w:rsidP="00A73D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9" w:rsidRPr="00C2373B" w:rsidRDefault="006A0329" w:rsidP="00A73DBC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A fresh milk dairy farmer but not a herdshare agister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9" w:rsidRPr="00C2373B" w:rsidRDefault="006A0329" w:rsidP="00715B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9" w:rsidRPr="00C2373B" w:rsidRDefault="006A0329" w:rsidP="00715B3A">
            <w:pPr>
              <w:rPr>
                <w:rFonts w:asciiTheme="minorHAnsi" w:hAnsiTheme="minorHAnsi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Supporter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9" w:rsidRPr="00C2373B" w:rsidRDefault="006A0329" w:rsidP="00EE3E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9" w:rsidRPr="00C2373B" w:rsidRDefault="006A0329" w:rsidP="00EE3E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Other (please describe): </w:t>
            </w:r>
          </w:p>
        </w:tc>
      </w:tr>
    </w:tbl>
    <w:p w:rsidR="00855A6B" w:rsidRPr="00C2373B" w:rsidRDefault="00855A6B" w:rsidP="0007377F">
      <w:pPr>
        <w:pStyle w:val="Heading2"/>
        <w:shd w:val="clear" w:color="auto" w:fill="FFFFFF"/>
        <w:rPr>
          <w:rFonts w:asciiTheme="minorHAnsi" w:hAnsiTheme="minorHAnsi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60"/>
        <w:gridCol w:w="4680"/>
        <w:gridCol w:w="360"/>
        <w:gridCol w:w="4428"/>
      </w:tblGrid>
      <w:tr w:rsidR="006A0329" w:rsidRPr="00C2373B" w:rsidTr="00084FB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A0329" w:rsidRPr="00C2373B" w:rsidRDefault="006A0329" w:rsidP="00EE3E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During which hours are you available for volunteering? </w:t>
            </w:r>
            <w:r w:rsidR="00F114B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114B7" w:rsidRPr="00C2373B">
              <w:rPr>
                <w:rFonts w:asciiTheme="minorHAnsi" w:hAnsiTheme="minorHAnsi"/>
                <w:b/>
                <w:sz w:val="22"/>
                <w:szCs w:val="22"/>
              </w:rPr>
              <w:t xml:space="preserve">(Please check </w:t>
            </w:r>
            <w:r w:rsidR="000D3998"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  <w:r w:rsidR="000D399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114B7" w:rsidRPr="00C2373B">
              <w:rPr>
                <w:rFonts w:asciiTheme="minorHAnsi" w:hAnsiTheme="minorHAnsi"/>
                <w:b/>
                <w:sz w:val="22"/>
                <w:szCs w:val="22"/>
              </w:rPr>
              <w:t>all that apply)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Weekday mornings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6A03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Weekend mornings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Weekday afternoons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6A03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Weekend afternoons</w:t>
            </w:r>
          </w:p>
        </w:tc>
      </w:tr>
      <w:tr w:rsidR="006A0329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Weekday evenings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6A03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29" w:rsidRPr="00C2373B" w:rsidRDefault="006A0329" w:rsidP="00A01B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Weekend evenings</w:t>
            </w:r>
          </w:p>
        </w:tc>
      </w:tr>
    </w:tbl>
    <w:p w:rsidR="007D15FC" w:rsidRPr="00C2373B" w:rsidRDefault="007D15FC" w:rsidP="007D15FC">
      <w:pPr>
        <w:rPr>
          <w:rFonts w:asciiTheme="minorHAnsi" w:hAnsiTheme="minorHAnsi" w:cs="Arial"/>
          <w:sz w:val="22"/>
          <w:szCs w:val="22"/>
        </w:rPr>
      </w:pPr>
    </w:p>
    <w:p w:rsidR="0035015A" w:rsidRPr="00C2373B" w:rsidRDefault="0035015A" w:rsidP="0035015A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4687"/>
        <w:gridCol w:w="361"/>
        <w:gridCol w:w="4434"/>
      </w:tblGrid>
      <w:tr w:rsidR="00DF55F6" w:rsidRPr="00C2373B" w:rsidTr="00084FB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F55F6" w:rsidRPr="00C2373B" w:rsidRDefault="00DF55F6" w:rsidP="00EE3E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types of volunteer work would you be interested in? </w:t>
            </w:r>
            <w:r w:rsidR="000D399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3998" w:rsidRPr="00C2373B">
              <w:rPr>
                <w:rFonts w:asciiTheme="minorHAnsi" w:hAnsiTheme="minorHAnsi"/>
                <w:b/>
                <w:sz w:val="22"/>
                <w:szCs w:val="22"/>
              </w:rPr>
              <w:t xml:space="preserve">(Please check </w:t>
            </w:r>
            <w:r w:rsidR="000D3998">
              <w:rPr>
                <w:rFonts w:asciiTheme="minorHAnsi" w:hAnsiTheme="minorHAnsi"/>
                <w:b/>
                <w:sz w:val="22"/>
                <w:szCs w:val="22"/>
              </w:rPr>
              <w:sym w:font="Wingdings" w:char="F0FC"/>
            </w:r>
            <w:r w:rsidR="000D399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D3998" w:rsidRPr="00C2373B">
              <w:rPr>
                <w:rFonts w:asciiTheme="minorHAnsi" w:hAnsiTheme="minorHAnsi"/>
                <w:b/>
                <w:sz w:val="22"/>
                <w:szCs w:val="22"/>
              </w:rPr>
              <w:t>all that apply)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Bookkeeping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Organizing events in your community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9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Communications Coordinator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0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Planning Coordinator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4A3D54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1" w:history="1">
              <w:r w:rsidR="00526321" w:rsidRPr="00C2373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Farmer-to-Farmer Mentoring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2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Program Coordinator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3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Finance Officer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4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Records Officer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5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Fundraising Coordinator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Research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Graphic design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Social media outreach</w:t>
            </w:r>
          </w:p>
        </w:tc>
      </w:tr>
      <w:tr w:rsidR="00526321" w:rsidRPr="00C2373B" w:rsidTr="00084FBE">
        <w:trPr>
          <w:trHeight w:val="3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Letter writing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Teaching classes</w:t>
            </w:r>
          </w:p>
        </w:tc>
        <w:bookmarkStart w:id="0" w:name="_GoBack"/>
        <w:bookmarkEnd w:id="0"/>
      </w:tr>
      <w:tr w:rsidR="00526321" w:rsidRPr="00C2373B" w:rsidTr="00084FBE">
        <w:trPr>
          <w:trHeight w:val="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Lending library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Video Production</w:t>
            </w:r>
          </w:p>
        </w:tc>
      </w:tr>
      <w:tr w:rsidR="00526321" w:rsidRPr="00C2373B" w:rsidTr="00084FB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Networking and Outreach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6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Volunteer Coordinator</w:t>
              </w:r>
            </w:hyperlink>
            <w:r w:rsidR="00526321">
              <w:rPr>
                <w:rFonts w:asciiTheme="minorHAnsi" w:hAnsiTheme="minorHAnsi" w:cs="Arial"/>
                <w:sz w:val="22"/>
                <w:szCs w:val="22"/>
              </w:rPr>
              <w:t xml:space="preserve"> (Director position)</w:t>
            </w:r>
          </w:p>
        </w:tc>
      </w:tr>
      <w:tr w:rsidR="00526321" w:rsidRPr="00C2373B" w:rsidTr="00084FBE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21" w:rsidRPr="00C2373B" w:rsidRDefault="00027D1E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hyperlink r:id="rId17" w:history="1">
              <w:r w:rsidR="00526321"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Newsletter</w:t>
              </w:r>
              <w:r w:rsidRPr="00027D1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Coordinator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321" w:rsidRPr="00C2373B" w:rsidRDefault="00526321" w:rsidP="00526321">
            <w:p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Writing</w:t>
            </w:r>
          </w:p>
        </w:tc>
      </w:tr>
      <w:tr w:rsidR="00526321" w:rsidRPr="00C2373B" w:rsidTr="002918C4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21" w:rsidRPr="00C2373B" w:rsidRDefault="00526321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sz w:val="22"/>
                <w:szCs w:val="22"/>
              </w:rPr>
              <w:t>Other – we welcome your suggestions:</w:t>
            </w:r>
          </w:p>
          <w:p w:rsidR="00526321" w:rsidRPr="00C2373B" w:rsidRDefault="00526321" w:rsidP="00E341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74162" w:rsidRPr="00C2373B" w:rsidRDefault="00074162" w:rsidP="00074162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28"/>
      </w:tblGrid>
      <w:tr w:rsidR="003E0B6A" w:rsidRPr="00C2373B" w:rsidTr="002918C4">
        <w:trPr>
          <w:cantSplit/>
        </w:trPr>
        <w:tc>
          <w:tcPr>
            <w:tcW w:w="9559" w:type="dxa"/>
            <w:shd w:val="clear" w:color="auto" w:fill="EAF1DD"/>
          </w:tcPr>
          <w:p w:rsidR="003E0B6A" w:rsidRPr="00C2373B" w:rsidRDefault="003E0B6A" w:rsidP="00C375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Are there any special skills and qualifications you have acquired from employment, previous volunteer work, hobbies, sports</w:t>
            </w:r>
            <w:r w:rsidRPr="00C237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etc.</w:t>
            </w:r>
            <w:r w:rsidR="00C3756F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which you think would benefit the organization?</w:t>
            </w:r>
          </w:p>
        </w:tc>
      </w:tr>
      <w:tr w:rsidR="003E0B6A" w:rsidRPr="00C2373B" w:rsidTr="002918C4">
        <w:trPr>
          <w:trHeight w:val="630"/>
        </w:trPr>
        <w:tc>
          <w:tcPr>
            <w:tcW w:w="9559" w:type="dxa"/>
            <w:shd w:val="clear" w:color="auto" w:fill="auto"/>
          </w:tcPr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3756F" w:rsidRPr="00C2373B" w:rsidRDefault="00C375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3756F" w:rsidRPr="00C2373B" w:rsidRDefault="00C3756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756F" w:rsidRPr="00C2373B" w:rsidRDefault="00C3756F" w:rsidP="00C3756F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28"/>
      </w:tblGrid>
      <w:tr w:rsidR="003E0B6A" w:rsidRPr="00C2373B" w:rsidTr="002918C4">
        <w:trPr>
          <w:trHeight w:val="368"/>
        </w:trPr>
        <w:tc>
          <w:tcPr>
            <w:tcW w:w="9559" w:type="dxa"/>
            <w:shd w:val="clear" w:color="auto" w:fill="EAF1DD"/>
          </w:tcPr>
          <w:p w:rsidR="003E0B6A" w:rsidRPr="00C2373B" w:rsidRDefault="0002235E" w:rsidP="000223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Do you have</w:t>
            </w:r>
            <w:r w:rsidR="003E0B6A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previous volunteer experience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, and if so, please describe:</w:t>
            </w:r>
          </w:p>
        </w:tc>
      </w:tr>
      <w:tr w:rsidR="008D0133" w:rsidRPr="00C2373B" w:rsidTr="002918C4">
        <w:trPr>
          <w:cantSplit/>
        </w:trPr>
        <w:tc>
          <w:tcPr>
            <w:tcW w:w="9559" w:type="dxa"/>
            <w:shd w:val="clear" w:color="auto" w:fill="auto"/>
          </w:tcPr>
          <w:p w:rsidR="008D0133" w:rsidRPr="00C2373B" w:rsidRDefault="008D01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E0B6A" w:rsidRPr="00C2373B" w:rsidRDefault="003E0B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232A" w:rsidRPr="00C2373B" w:rsidRDefault="00E4232A" w:rsidP="00E4232A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560"/>
        <w:gridCol w:w="2268"/>
      </w:tblGrid>
      <w:tr w:rsidR="00E4232A" w:rsidRPr="00C2373B" w:rsidTr="002918C4"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232A" w:rsidRPr="00C2373B" w:rsidRDefault="00E4232A" w:rsidP="000223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060E9C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</w:t>
            </w:r>
            <w:r w:rsidR="0002235E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="00060E9C" w:rsidRPr="00C2373B">
              <w:rPr>
                <w:rFonts w:asciiTheme="minorHAnsi" w:hAnsiTheme="minorHAnsi" w:cs="Arial"/>
                <w:b/>
                <w:sz w:val="22"/>
                <w:szCs w:val="22"/>
              </w:rPr>
              <w:t>reference</w:t>
            </w:r>
            <w:r w:rsidR="0077412D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work or previous volunteer experience</w:t>
            </w:r>
            <w:r w:rsidR="002918C4">
              <w:rPr>
                <w:rFonts w:asciiTheme="minorHAnsi" w:hAnsiTheme="minorHAnsi" w:cs="Arial"/>
                <w:b/>
                <w:sz w:val="22"/>
                <w:szCs w:val="22"/>
              </w:rPr>
              <w:t xml:space="preserve"> (optional):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232A" w:rsidRPr="00C2373B" w:rsidRDefault="0002235E" w:rsidP="000737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E4232A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hone </w:t>
            </w:r>
            <w:r w:rsidR="00084772" w:rsidRPr="00C2373B">
              <w:rPr>
                <w:rFonts w:asciiTheme="minorHAnsi" w:hAnsiTheme="minorHAnsi" w:cs="Arial"/>
                <w:b/>
                <w:sz w:val="22"/>
                <w:szCs w:val="22"/>
              </w:rPr>
              <w:t>number:</w:t>
            </w:r>
          </w:p>
        </w:tc>
      </w:tr>
      <w:tr w:rsidR="00E4232A" w:rsidRPr="00C2373B" w:rsidTr="002918C4"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5C21" w:rsidRPr="00C2373B" w:rsidRDefault="00855C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2A45" w:rsidRPr="00C2373B" w:rsidRDefault="00F02A45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232A" w:rsidRPr="00C2373B" w:rsidRDefault="00E4232A" w:rsidP="00E4232A">
      <w:pPr>
        <w:rPr>
          <w:rFonts w:asciiTheme="minorHAnsi" w:hAnsiTheme="minorHAnsi" w:cs="Arial"/>
          <w:sz w:val="22"/>
          <w:szCs w:val="22"/>
        </w:rPr>
      </w:pPr>
    </w:p>
    <w:tbl>
      <w:tblPr>
        <w:tblW w:w="4991" w:type="pct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403"/>
        <w:gridCol w:w="2425"/>
      </w:tblGrid>
      <w:tr w:rsidR="00E4232A" w:rsidRPr="00C2373B" w:rsidTr="002918C4"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232A" w:rsidRPr="00C2373B" w:rsidRDefault="00060E9C" w:rsidP="000223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of </w:t>
            </w:r>
            <w:r w:rsidR="0002235E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reference</w:t>
            </w:r>
            <w:r w:rsidR="002918C4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 your previous involvement  </w:t>
            </w:r>
            <w:r w:rsidR="0077412D" w:rsidRPr="00C2373B">
              <w:rPr>
                <w:rFonts w:asciiTheme="minorHAnsi" w:hAnsiTheme="minorHAnsi" w:cs="Arial"/>
                <w:b/>
                <w:sz w:val="22"/>
                <w:szCs w:val="22"/>
              </w:rPr>
              <w:t>in, or support of, the farm-fresh milk or herdshare community</w:t>
            </w:r>
            <w:r w:rsidR="002918C4">
              <w:rPr>
                <w:rFonts w:asciiTheme="minorHAnsi" w:hAnsiTheme="minorHAnsi" w:cs="Arial"/>
                <w:b/>
                <w:sz w:val="22"/>
                <w:szCs w:val="22"/>
              </w:rPr>
              <w:t xml:space="preserve"> (optional):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232A" w:rsidRPr="00C2373B" w:rsidRDefault="0002235E" w:rsidP="000737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373B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E4232A" w:rsidRPr="00C2373B">
              <w:rPr>
                <w:rFonts w:asciiTheme="minorHAnsi" w:hAnsiTheme="minorHAnsi" w:cs="Arial"/>
                <w:b/>
                <w:sz w:val="22"/>
                <w:szCs w:val="22"/>
              </w:rPr>
              <w:t xml:space="preserve">hone </w:t>
            </w:r>
            <w:r w:rsidR="00084772" w:rsidRPr="00C2373B">
              <w:rPr>
                <w:rFonts w:asciiTheme="minorHAnsi" w:hAnsiTheme="minorHAnsi" w:cs="Arial"/>
                <w:b/>
                <w:sz w:val="22"/>
                <w:szCs w:val="22"/>
              </w:rPr>
              <w:t>number:</w:t>
            </w:r>
          </w:p>
        </w:tc>
      </w:tr>
      <w:tr w:rsidR="00E4232A" w:rsidRPr="00C2373B" w:rsidTr="002918C4"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2A45" w:rsidRPr="00C2373B" w:rsidRDefault="00F02A45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5C21" w:rsidRPr="00C2373B" w:rsidRDefault="00855C21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A" w:rsidRPr="00C2373B" w:rsidRDefault="00E4232A" w:rsidP="009459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657AE" w:rsidRPr="00C2373B" w:rsidRDefault="004657AE">
      <w:pPr>
        <w:rPr>
          <w:rFonts w:asciiTheme="minorHAnsi" w:hAnsiTheme="minorHAnsi" w:cs="Arial"/>
          <w:sz w:val="22"/>
          <w:szCs w:val="22"/>
        </w:rPr>
      </w:pPr>
    </w:p>
    <w:p w:rsidR="00F9275F" w:rsidRPr="00C2373B" w:rsidRDefault="00F9275F" w:rsidP="00F9275F">
      <w:pPr>
        <w:pStyle w:val="Heading3"/>
        <w:spacing w:before="0" w:after="0"/>
        <w:rPr>
          <w:rFonts w:asciiTheme="minorHAnsi" w:hAnsiTheme="minorHAnsi" w:cs="Arial"/>
          <w:sz w:val="22"/>
          <w:szCs w:val="22"/>
        </w:rPr>
      </w:pPr>
    </w:p>
    <w:p w:rsidR="00F9275F" w:rsidRPr="00C2373B" w:rsidRDefault="00F9275F" w:rsidP="00F9275F">
      <w:pPr>
        <w:rPr>
          <w:rFonts w:asciiTheme="minorHAnsi" w:hAnsiTheme="minorHAnsi"/>
        </w:rPr>
      </w:pPr>
    </w:p>
    <w:p w:rsidR="00F9275F" w:rsidRPr="00C2373B" w:rsidRDefault="00C2373B" w:rsidP="00C2373B">
      <w:pPr>
        <w:jc w:val="center"/>
        <w:rPr>
          <w:rFonts w:asciiTheme="minorHAnsi" w:hAnsiTheme="minorHAnsi"/>
          <w:sz w:val="24"/>
        </w:rPr>
      </w:pPr>
      <w:r w:rsidRPr="00C2373B">
        <w:rPr>
          <w:rFonts w:asciiTheme="minorHAnsi" w:hAnsiTheme="minorHAnsi"/>
          <w:sz w:val="24"/>
        </w:rPr>
        <w:t>Email the completed form to</w:t>
      </w:r>
      <w:r w:rsidR="00F9275F" w:rsidRPr="00C2373B">
        <w:rPr>
          <w:rFonts w:asciiTheme="minorHAnsi" w:hAnsiTheme="minorHAnsi"/>
          <w:sz w:val="24"/>
        </w:rPr>
        <w:t xml:space="preserve"> </w:t>
      </w:r>
      <w:hyperlink r:id="rId18" w:history="1">
        <w:r w:rsidR="00F9275F" w:rsidRPr="00C2373B">
          <w:rPr>
            <w:rStyle w:val="Hyperlink"/>
            <w:rFonts w:asciiTheme="minorHAnsi" w:hAnsiTheme="minorHAnsi"/>
            <w:b/>
            <w:sz w:val="24"/>
          </w:rPr>
          <w:t>contact@bcherdshare.org</w:t>
        </w:r>
      </w:hyperlink>
      <w:r w:rsidRPr="00C2373B">
        <w:rPr>
          <w:rFonts w:asciiTheme="minorHAnsi" w:hAnsiTheme="minorHAnsi"/>
          <w:b/>
          <w:sz w:val="24"/>
        </w:rPr>
        <w:t>.</w:t>
      </w:r>
    </w:p>
    <w:p w:rsidR="00F9275F" w:rsidRPr="00C2373B" w:rsidRDefault="00F9275F" w:rsidP="00F9275F">
      <w:pPr>
        <w:rPr>
          <w:rFonts w:asciiTheme="minorHAnsi" w:hAnsiTheme="minorHAnsi"/>
        </w:rPr>
      </w:pPr>
    </w:p>
    <w:p w:rsidR="00C85AC5" w:rsidRPr="00C2373B" w:rsidRDefault="00C85AC5" w:rsidP="00C85AC5">
      <w:pPr>
        <w:rPr>
          <w:rFonts w:asciiTheme="minorHAnsi" w:hAnsiTheme="minorHAnsi"/>
        </w:rPr>
      </w:pPr>
    </w:p>
    <w:p w:rsidR="00C85AC5" w:rsidRPr="00C2373B" w:rsidRDefault="00C85AC5" w:rsidP="00C85AC5">
      <w:pPr>
        <w:pBdr>
          <w:bottom w:val="single" w:sz="6" w:space="1" w:color="auto"/>
        </w:pBdr>
        <w:rPr>
          <w:rFonts w:asciiTheme="minorHAnsi" w:hAnsiTheme="minorHAnsi"/>
        </w:rPr>
      </w:pPr>
    </w:p>
    <w:p w:rsidR="00C85AC5" w:rsidRPr="00C2373B" w:rsidRDefault="00C85AC5" w:rsidP="00C85AC5">
      <w:pPr>
        <w:rPr>
          <w:rFonts w:asciiTheme="minorHAnsi" w:hAnsiTheme="minorHAnsi"/>
        </w:rPr>
      </w:pPr>
    </w:p>
    <w:p w:rsidR="00855A6B" w:rsidRPr="00C2373B" w:rsidRDefault="006E666B" w:rsidP="00C85AC5">
      <w:pPr>
        <w:pStyle w:val="Heading3"/>
        <w:spacing w:before="0" w:after="0"/>
        <w:rPr>
          <w:rFonts w:asciiTheme="minorHAnsi" w:hAnsiTheme="minorHAnsi" w:cs="Arial"/>
          <w:sz w:val="22"/>
          <w:szCs w:val="22"/>
        </w:rPr>
      </w:pPr>
      <w:r w:rsidRPr="00C2373B">
        <w:rPr>
          <w:rFonts w:asciiTheme="minorHAnsi" w:hAnsiTheme="minorHAnsi" w:cs="Arial"/>
          <w:sz w:val="22"/>
          <w:szCs w:val="22"/>
        </w:rPr>
        <w:t>I</w:t>
      </w:r>
      <w:r w:rsidR="00C85AC5" w:rsidRPr="00C2373B">
        <w:rPr>
          <w:rFonts w:asciiTheme="minorHAnsi" w:hAnsiTheme="minorHAnsi" w:cs="Arial"/>
          <w:sz w:val="22"/>
          <w:szCs w:val="22"/>
        </w:rPr>
        <w:t>s our</w:t>
      </w:r>
      <w:r w:rsidR="00855A6B" w:rsidRPr="00C2373B">
        <w:rPr>
          <w:rFonts w:asciiTheme="minorHAnsi" w:hAnsiTheme="minorHAnsi" w:cs="Arial"/>
          <w:sz w:val="22"/>
          <w:szCs w:val="22"/>
        </w:rPr>
        <w:t xml:space="preserve"> policy to provide equal opportunities without regard to race, colo</w:t>
      </w:r>
      <w:r w:rsidR="00181D80" w:rsidRPr="00C2373B">
        <w:rPr>
          <w:rFonts w:asciiTheme="minorHAnsi" w:hAnsiTheme="minorHAnsi" w:cs="Arial"/>
          <w:sz w:val="22"/>
          <w:szCs w:val="22"/>
        </w:rPr>
        <w:t>u</w:t>
      </w:r>
      <w:r w:rsidR="00855A6B" w:rsidRPr="00C2373B">
        <w:rPr>
          <w:rFonts w:asciiTheme="minorHAnsi" w:hAnsiTheme="minorHAnsi" w:cs="Arial"/>
          <w:sz w:val="22"/>
          <w:szCs w:val="22"/>
        </w:rPr>
        <w:t xml:space="preserve">r, religion, national </w:t>
      </w:r>
      <w:r w:rsidR="0006537C" w:rsidRPr="00C2373B">
        <w:rPr>
          <w:rFonts w:asciiTheme="minorHAnsi" w:hAnsiTheme="minorHAnsi" w:cs="Arial"/>
          <w:sz w:val="22"/>
          <w:szCs w:val="22"/>
        </w:rPr>
        <w:t xml:space="preserve">or ethnic </w:t>
      </w:r>
      <w:r w:rsidR="00855A6B" w:rsidRPr="00C2373B">
        <w:rPr>
          <w:rFonts w:asciiTheme="minorHAnsi" w:hAnsiTheme="minorHAnsi" w:cs="Arial"/>
          <w:sz w:val="22"/>
          <w:szCs w:val="22"/>
        </w:rPr>
        <w:t xml:space="preserve">origin, gender, sexual </w:t>
      </w:r>
      <w:r w:rsidR="004657AE" w:rsidRPr="00C2373B">
        <w:rPr>
          <w:rFonts w:asciiTheme="minorHAnsi" w:hAnsiTheme="minorHAnsi" w:cs="Arial"/>
          <w:sz w:val="22"/>
          <w:szCs w:val="22"/>
        </w:rPr>
        <w:t>orientation</w:t>
      </w:r>
      <w:r w:rsidR="00855A6B" w:rsidRPr="00C2373B">
        <w:rPr>
          <w:rFonts w:asciiTheme="minorHAnsi" w:hAnsiTheme="minorHAnsi" w:cs="Arial"/>
          <w:sz w:val="22"/>
          <w:szCs w:val="22"/>
        </w:rPr>
        <w:t>, age, or disability.</w:t>
      </w:r>
    </w:p>
    <w:p w:rsidR="0006537C" w:rsidRPr="00C2373B" w:rsidRDefault="0006537C" w:rsidP="00C85AC5">
      <w:pPr>
        <w:spacing w:before="0" w:after="0"/>
        <w:rPr>
          <w:rFonts w:asciiTheme="minorHAnsi" w:hAnsiTheme="minorHAnsi" w:cs="Arial"/>
          <w:sz w:val="22"/>
          <w:szCs w:val="22"/>
        </w:rPr>
      </w:pPr>
    </w:p>
    <w:p w:rsidR="00855A6B" w:rsidRPr="00C2373B" w:rsidRDefault="00855A6B" w:rsidP="00C85AC5">
      <w:pPr>
        <w:pStyle w:val="Heading3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C2373B">
        <w:rPr>
          <w:rFonts w:asciiTheme="minorHAnsi" w:hAnsiTheme="minorHAnsi" w:cs="Arial"/>
          <w:sz w:val="22"/>
          <w:szCs w:val="22"/>
        </w:rPr>
        <w:t>Thank you for completing this application form and for your interest in volunteering with us.</w:t>
      </w:r>
      <w:r w:rsidR="00C85AC5" w:rsidRPr="00C2373B">
        <w:rPr>
          <w:rFonts w:asciiTheme="minorHAnsi" w:hAnsiTheme="minorHAnsi" w:cs="Arial"/>
          <w:sz w:val="22"/>
          <w:szCs w:val="22"/>
        </w:rPr>
        <w:t xml:space="preserve"> </w:t>
      </w:r>
    </w:p>
    <w:p w:rsidR="00C85AC5" w:rsidRPr="00C2373B" w:rsidRDefault="00C85AC5" w:rsidP="00C85AC5">
      <w:pPr>
        <w:rPr>
          <w:rFonts w:asciiTheme="minorHAnsi" w:hAnsiTheme="minorHAnsi"/>
        </w:rPr>
      </w:pPr>
    </w:p>
    <w:sectPr w:rsidR="00C85AC5" w:rsidRPr="00C2373B" w:rsidSect="00F5602E">
      <w:footerReference w:type="default" r:id="rId19"/>
      <w:pgSz w:w="12240" w:h="15840"/>
      <w:pgMar w:top="720" w:right="126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54" w:rsidRDefault="004A3D54" w:rsidP="00C34632">
      <w:pPr>
        <w:spacing w:before="0" w:after="0"/>
      </w:pPr>
      <w:r>
        <w:separator/>
      </w:r>
    </w:p>
  </w:endnote>
  <w:endnote w:type="continuationSeparator" w:id="0">
    <w:p w:rsidR="004A3D54" w:rsidRDefault="004A3D54" w:rsidP="00C346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6F" w:rsidRPr="00C3756F" w:rsidRDefault="00C3756F" w:rsidP="00C3756F">
    <w:pPr>
      <w:pStyle w:val="Footer"/>
      <w:jc w:val="center"/>
    </w:pPr>
    <w:r w:rsidRPr="00C3756F">
      <w:t xml:space="preserve">Page </w:t>
    </w:r>
    <w:r w:rsidRPr="00C3756F">
      <w:fldChar w:fldCharType="begin"/>
    </w:r>
    <w:r w:rsidRPr="00C3756F">
      <w:instrText xml:space="preserve"> PAGE  \* Arabic  \* MERGEFORMAT </w:instrText>
    </w:r>
    <w:r w:rsidRPr="00C3756F">
      <w:fldChar w:fldCharType="separate"/>
    </w:r>
    <w:r w:rsidR="00027D1E">
      <w:rPr>
        <w:noProof/>
      </w:rPr>
      <w:t>1</w:t>
    </w:r>
    <w:r w:rsidRPr="00C3756F">
      <w:fldChar w:fldCharType="end"/>
    </w:r>
    <w:r w:rsidRPr="00C3756F">
      <w:t xml:space="preserve"> of </w:t>
    </w:r>
    <w:r w:rsidR="004A3D54">
      <w:fldChar w:fldCharType="begin"/>
    </w:r>
    <w:r w:rsidR="004A3D54">
      <w:instrText xml:space="preserve"> NUMPAGES  \* Arabic  \* MERGEFORMAT </w:instrText>
    </w:r>
    <w:r w:rsidR="004A3D54">
      <w:fldChar w:fldCharType="separate"/>
    </w:r>
    <w:r w:rsidR="00027D1E">
      <w:rPr>
        <w:noProof/>
      </w:rPr>
      <w:t>2</w:t>
    </w:r>
    <w:r w:rsidR="004A3D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54" w:rsidRDefault="004A3D54" w:rsidP="00C34632">
      <w:pPr>
        <w:spacing w:before="0" w:after="0"/>
      </w:pPr>
      <w:r>
        <w:separator/>
      </w:r>
    </w:p>
  </w:footnote>
  <w:footnote w:type="continuationSeparator" w:id="0">
    <w:p w:rsidR="004A3D54" w:rsidRDefault="004A3D54" w:rsidP="00C346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14"/>
    <w:rsid w:val="00014708"/>
    <w:rsid w:val="0002235E"/>
    <w:rsid w:val="00027D1E"/>
    <w:rsid w:val="0003362D"/>
    <w:rsid w:val="000363B4"/>
    <w:rsid w:val="00060E9C"/>
    <w:rsid w:val="0006537C"/>
    <w:rsid w:val="0007377F"/>
    <w:rsid w:val="00074162"/>
    <w:rsid w:val="00084772"/>
    <w:rsid w:val="00084FBE"/>
    <w:rsid w:val="000D3998"/>
    <w:rsid w:val="000D606B"/>
    <w:rsid w:val="00177714"/>
    <w:rsid w:val="00181D80"/>
    <w:rsid w:val="001C1055"/>
    <w:rsid w:val="001C200E"/>
    <w:rsid w:val="001F1669"/>
    <w:rsid w:val="001F6192"/>
    <w:rsid w:val="002113B5"/>
    <w:rsid w:val="00214604"/>
    <w:rsid w:val="002176D2"/>
    <w:rsid w:val="00286B08"/>
    <w:rsid w:val="002918C4"/>
    <w:rsid w:val="002C2708"/>
    <w:rsid w:val="002C4D9F"/>
    <w:rsid w:val="00306143"/>
    <w:rsid w:val="003149E2"/>
    <w:rsid w:val="0035015A"/>
    <w:rsid w:val="00360424"/>
    <w:rsid w:val="00383FB2"/>
    <w:rsid w:val="003C0EAE"/>
    <w:rsid w:val="003E0B6A"/>
    <w:rsid w:val="0042544D"/>
    <w:rsid w:val="004564E4"/>
    <w:rsid w:val="004657AE"/>
    <w:rsid w:val="004A0A03"/>
    <w:rsid w:val="004A3D54"/>
    <w:rsid w:val="004E26D9"/>
    <w:rsid w:val="00505941"/>
    <w:rsid w:val="00526321"/>
    <w:rsid w:val="00574834"/>
    <w:rsid w:val="00581EDE"/>
    <w:rsid w:val="005A1FA4"/>
    <w:rsid w:val="005F7379"/>
    <w:rsid w:val="00685BC6"/>
    <w:rsid w:val="006A0329"/>
    <w:rsid w:val="006A71DE"/>
    <w:rsid w:val="006B3050"/>
    <w:rsid w:val="006E666B"/>
    <w:rsid w:val="00704E2D"/>
    <w:rsid w:val="00715B3A"/>
    <w:rsid w:val="007570F1"/>
    <w:rsid w:val="00772124"/>
    <w:rsid w:val="0077412D"/>
    <w:rsid w:val="007C43A1"/>
    <w:rsid w:val="007D15FC"/>
    <w:rsid w:val="007E56D9"/>
    <w:rsid w:val="007E6086"/>
    <w:rsid w:val="00855A6B"/>
    <w:rsid w:val="00855C21"/>
    <w:rsid w:val="00886055"/>
    <w:rsid w:val="00887B7B"/>
    <w:rsid w:val="00894CFF"/>
    <w:rsid w:val="008967C7"/>
    <w:rsid w:val="008D0133"/>
    <w:rsid w:val="008D7DED"/>
    <w:rsid w:val="00900C5F"/>
    <w:rsid w:val="00917760"/>
    <w:rsid w:val="00931028"/>
    <w:rsid w:val="009401C4"/>
    <w:rsid w:val="009419D5"/>
    <w:rsid w:val="00945907"/>
    <w:rsid w:val="00945D1A"/>
    <w:rsid w:val="00971030"/>
    <w:rsid w:val="0097298E"/>
    <w:rsid w:val="00993B1C"/>
    <w:rsid w:val="00A01B1C"/>
    <w:rsid w:val="00A37A51"/>
    <w:rsid w:val="00A73DBC"/>
    <w:rsid w:val="00AD1E73"/>
    <w:rsid w:val="00AD7EF2"/>
    <w:rsid w:val="00B106D5"/>
    <w:rsid w:val="00B20786"/>
    <w:rsid w:val="00B30E0F"/>
    <w:rsid w:val="00B36286"/>
    <w:rsid w:val="00B509FF"/>
    <w:rsid w:val="00BC2630"/>
    <w:rsid w:val="00BF2A4E"/>
    <w:rsid w:val="00C12BC5"/>
    <w:rsid w:val="00C2373B"/>
    <w:rsid w:val="00C334ED"/>
    <w:rsid w:val="00C34632"/>
    <w:rsid w:val="00C3756F"/>
    <w:rsid w:val="00C73B39"/>
    <w:rsid w:val="00C85AC5"/>
    <w:rsid w:val="00CB4B48"/>
    <w:rsid w:val="00CD35B4"/>
    <w:rsid w:val="00CD544D"/>
    <w:rsid w:val="00CE5317"/>
    <w:rsid w:val="00D76818"/>
    <w:rsid w:val="00D86169"/>
    <w:rsid w:val="00DB21BD"/>
    <w:rsid w:val="00DF55F6"/>
    <w:rsid w:val="00E15567"/>
    <w:rsid w:val="00E3418D"/>
    <w:rsid w:val="00E4232A"/>
    <w:rsid w:val="00E62949"/>
    <w:rsid w:val="00E71EBF"/>
    <w:rsid w:val="00E86CF7"/>
    <w:rsid w:val="00ED6B60"/>
    <w:rsid w:val="00EE3EA2"/>
    <w:rsid w:val="00F02A45"/>
    <w:rsid w:val="00F11397"/>
    <w:rsid w:val="00F114B7"/>
    <w:rsid w:val="00F2559D"/>
    <w:rsid w:val="00F5602E"/>
    <w:rsid w:val="00F9275F"/>
    <w:rsid w:val="00FA45B4"/>
    <w:rsid w:val="00FB3DB8"/>
    <w:rsid w:val="00FC786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C3463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C34632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C85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C3463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3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C34632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C85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cherdshare.org/volunteering/finance/" TargetMode="External"/><Relationship Id="rId18" Type="http://schemas.openxmlformats.org/officeDocument/2006/relationships/hyperlink" Target="mailto:contact@bcherdshare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cherdshare.org/volunteering/program-coordinator/" TargetMode="External"/><Relationship Id="rId17" Type="http://schemas.openxmlformats.org/officeDocument/2006/relationships/hyperlink" Target="http://bcherdshare.org/volunteering/newsletter-coordinat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bcherdshare.org/volunteering/volunteer-coordinato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herdshare.org/services/mentor-mat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cherdshare.org/volunteering/fundraising/" TargetMode="External"/><Relationship Id="rId10" Type="http://schemas.openxmlformats.org/officeDocument/2006/relationships/hyperlink" Target="http://bcherdshare.org/volunteering/plann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cherdshare.org/volunteering/communications/" TargetMode="External"/><Relationship Id="rId14" Type="http://schemas.openxmlformats.org/officeDocument/2006/relationships/hyperlink" Target="http://bcherdshare.org/volunteering/records-offic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-account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2782</CharactersWithSpaces>
  <SharedDoc>false</SharedDoc>
  <HLinks>
    <vt:vector size="12" baseType="variant">
      <vt:variant>
        <vt:i4>8192086</vt:i4>
      </vt:variant>
      <vt:variant>
        <vt:i4>57</vt:i4>
      </vt:variant>
      <vt:variant>
        <vt:i4>0</vt:i4>
      </vt:variant>
      <vt:variant>
        <vt:i4>5</vt:i4>
      </vt:variant>
      <vt:variant>
        <vt:lpwstr>mailto:contact@bcherdshare.org</vt:lpwstr>
      </vt:variant>
      <vt:variant>
        <vt:lpwstr/>
      </vt:variant>
      <vt:variant>
        <vt:i4>1835074</vt:i4>
      </vt:variant>
      <vt:variant>
        <vt:i4>26</vt:i4>
      </vt:variant>
      <vt:variant>
        <vt:i4>0</vt:i4>
      </vt:variant>
      <vt:variant>
        <vt:i4>5</vt:i4>
      </vt:variant>
      <vt:variant>
        <vt:lpwstr>http://bcherdshare.org/services/mentor-match/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B.C. Herdshare Association</dc:creator>
  <cp:lastModifiedBy>My-account</cp:lastModifiedBy>
  <cp:revision>8</cp:revision>
  <cp:lastPrinted>2003-07-23T17:40:00Z</cp:lastPrinted>
  <dcterms:created xsi:type="dcterms:W3CDTF">2021-06-07T22:30:00Z</dcterms:created>
  <dcterms:modified xsi:type="dcterms:W3CDTF">2021-06-07T23:52:00Z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